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5E0165" w:rsidP="005E0165">
      <w:pPr>
        <w:jc w:val="center"/>
        <w:rPr>
          <w:sz w:val="28"/>
          <w:szCs w:val="28"/>
        </w:rPr>
      </w:pPr>
      <w:r>
        <w:rPr>
          <w:sz w:val="28"/>
          <w:szCs w:val="28"/>
        </w:rPr>
        <w:t>THE COUNCIL FOR EDUCATION AND CERTIFICATION IN THERAPEUTIC HORSEMANSHIP</w:t>
      </w:r>
    </w:p>
    <w:p w:rsidR="005E0165" w:rsidRDefault="005E0165" w:rsidP="005E0165">
      <w:pPr>
        <w:jc w:val="center"/>
        <w:rPr>
          <w:sz w:val="28"/>
          <w:szCs w:val="28"/>
        </w:rPr>
      </w:pPr>
    </w:p>
    <w:p w:rsidR="005E0165" w:rsidRDefault="005E0165" w:rsidP="005E0165">
      <w:pPr>
        <w:jc w:val="center"/>
        <w:rPr>
          <w:sz w:val="28"/>
          <w:szCs w:val="28"/>
        </w:rPr>
      </w:pPr>
      <w:r>
        <w:rPr>
          <w:sz w:val="28"/>
          <w:szCs w:val="28"/>
        </w:rPr>
        <w:t>SELF-APPRAISAL</w:t>
      </w:r>
    </w:p>
    <w:p w:rsidR="005E0165" w:rsidRDefault="005E0165" w:rsidP="005E0165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rate yourself on a scale of 1 to 5 (1 being the lowest, 5 being the highest). This self-evaluation is to be returned along with your application packet to:</w:t>
      </w:r>
    </w:p>
    <w:p w:rsidR="005E0165" w:rsidRDefault="005E0165" w:rsidP="005E0165">
      <w:pPr>
        <w:jc w:val="center"/>
        <w:rPr>
          <w:sz w:val="24"/>
          <w:szCs w:val="24"/>
        </w:rPr>
      </w:pPr>
    </w:p>
    <w:p w:rsidR="005E0165" w:rsidRDefault="005E0165" w:rsidP="005E0165">
      <w:pPr>
        <w:jc w:val="center"/>
        <w:rPr>
          <w:sz w:val="24"/>
          <w:szCs w:val="24"/>
        </w:rPr>
      </w:pPr>
      <w:r>
        <w:rPr>
          <w:sz w:val="24"/>
          <w:szCs w:val="24"/>
        </w:rPr>
        <w:t>CECTH</w:t>
      </w:r>
    </w:p>
    <w:p w:rsidR="005E0165" w:rsidRDefault="005E0165" w:rsidP="005E0165">
      <w:pPr>
        <w:jc w:val="center"/>
        <w:rPr>
          <w:sz w:val="24"/>
          <w:szCs w:val="24"/>
        </w:rPr>
      </w:pPr>
      <w:r>
        <w:rPr>
          <w:sz w:val="24"/>
          <w:szCs w:val="24"/>
        </w:rPr>
        <w:t>9794 Old Hawn Road</w:t>
      </w:r>
    </w:p>
    <w:p w:rsidR="005E0165" w:rsidRDefault="005E0165" w:rsidP="005E0165">
      <w:pPr>
        <w:jc w:val="center"/>
        <w:rPr>
          <w:sz w:val="24"/>
          <w:szCs w:val="24"/>
        </w:rPr>
      </w:pPr>
      <w:r>
        <w:rPr>
          <w:sz w:val="24"/>
          <w:szCs w:val="24"/>
        </w:rPr>
        <w:t>Huntingdon, PA 16652</w:t>
      </w:r>
    </w:p>
    <w:p w:rsidR="000D5CDE" w:rsidRDefault="000D5CDE" w:rsidP="005E0165">
      <w:pPr>
        <w:jc w:val="center"/>
        <w:rPr>
          <w:sz w:val="24"/>
          <w:szCs w:val="24"/>
        </w:rPr>
      </w:pPr>
    </w:p>
    <w:p w:rsidR="000D5CDE" w:rsidRDefault="000D5CDE" w:rsidP="005E0165">
      <w:pPr>
        <w:jc w:val="center"/>
        <w:rPr>
          <w:sz w:val="24"/>
          <w:szCs w:val="24"/>
        </w:rPr>
      </w:pPr>
      <w:bookmarkStart w:id="0" w:name="_GoBack"/>
      <w:bookmarkEnd w:id="0"/>
    </w:p>
    <w:p w:rsidR="005E0165" w:rsidRDefault="005E0165" w:rsidP="005E0165">
      <w:pPr>
        <w:jc w:val="center"/>
        <w:rPr>
          <w:sz w:val="24"/>
          <w:szCs w:val="24"/>
        </w:rPr>
      </w:pPr>
    </w:p>
    <w:p w:rsidR="005E0165" w:rsidRDefault="00C82D5D" w:rsidP="00C82D5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Communicates effectively                                                                                                     _____</w:t>
      </w:r>
    </w:p>
    <w:p w:rsidR="000D5CDE" w:rsidRPr="000D5CDE" w:rsidRDefault="000D5CDE" w:rsidP="000D5CDE">
      <w:pPr>
        <w:rPr>
          <w:sz w:val="24"/>
          <w:szCs w:val="24"/>
        </w:rPr>
      </w:pPr>
    </w:p>
    <w:p w:rsidR="00C82D5D" w:rsidRDefault="00C82D5D" w:rsidP="00C82D5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Relates well to students                                                                                                         _____</w:t>
      </w:r>
    </w:p>
    <w:p w:rsidR="000D5CDE" w:rsidRPr="000D5CDE" w:rsidRDefault="000D5CDE" w:rsidP="000D5CDE">
      <w:pPr>
        <w:rPr>
          <w:sz w:val="24"/>
          <w:szCs w:val="24"/>
        </w:rPr>
      </w:pPr>
    </w:p>
    <w:p w:rsidR="00C82D5D" w:rsidRDefault="00C82D5D" w:rsidP="00D36AB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82D5D">
        <w:rPr>
          <w:sz w:val="24"/>
          <w:szCs w:val="24"/>
        </w:rPr>
        <w:t>Possesses basic knowledge of disabilities                                                                           _____</w:t>
      </w:r>
    </w:p>
    <w:p w:rsidR="000D5CDE" w:rsidRPr="000D5CDE" w:rsidRDefault="000D5CDE" w:rsidP="000D5CDE">
      <w:pPr>
        <w:rPr>
          <w:sz w:val="24"/>
          <w:szCs w:val="24"/>
        </w:rPr>
      </w:pPr>
    </w:p>
    <w:p w:rsidR="00C82D5D" w:rsidRDefault="00C82D5D" w:rsidP="00D36AB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Is able to maintain records, formulate lesson plans and goals                                       _____</w:t>
      </w:r>
    </w:p>
    <w:p w:rsidR="000D5CDE" w:rsidRPr="000D5CDE" w:rsidRDefault="000D5CDE" w:rsidP="000D5CDE">
      <w:pPr>
        <w:rPr>
          <w:sz w:val="24"/>
          <w:szCs w:val="24"/>
        </w:rPr>
      </w:pPr>
    </w:p>
    <w:p w:rsidR="00C82D5D" w:rsidRDefault="00C82D5D" w:rsidP="00D36AB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Groups students as closely to age and ability as possible                                                _____</w:t>
      </w:r>
    </w:p>
    <w:p w:rsidR="000D5CDE" w:rsidRPr="000D5CDE" w:rsidRDefault="000D5CDE" w:rsidP="000D5CDE">
      <w:pPr>
        <w:rPr>
          <w:sz w:val="24"/>
          <w:szCs w:val="24"/>
        </w:rPr>
      </w:pPr>
    </w:p>
    <w:p w:rsidR="00C82D5D" w:rsidRDefault="00C82D5D" w:rsidP="00D36AB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Selects mounts as suitably as possible                                                                                _____</w:t>
      </w:r>
    </w:p>
    <w:p w:rsidR="000D5CDE" w:rsidRPr="000D5CDE" w:rsidRDefault="000D5CDE" w:rsidP="000D5CDE">
      <w:pPr>
        <w:rPr>
          <w:sz w:val="24"/>
          <w:szCs w:val="24"/>
        </w:rPr>
      </w:pPr>
    </w:p>
    <w:p w:rsidR="00C82D5D" w:rsidRDefault="00C82D5D" w:rsidP="00D36AB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Maintains lessons in a smooth and organized fashion                                                     _____</w:t>
      </w:r>
    </w:p>
    <w:p w:rsidR="000D5CDE" w:rsidRPr="000D5CDE" w:rsidRDefault="000D5CDE" w:rsidP="000D5CDE">
      <w:pPr>
        <w:rPr>
          <w:sz w:val="24"/>
          <w:szCs w:val="24"/>
        </w:rPr>
      </w:pPr>
    </w:p>
    <w:p w:rsidR="00C82D5D" w:rsidRDefault="00C82D5D" w:rsidP="00D36AB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Is able to challenge each rider to maximum ability level</w:t>
      </w:r>
    </w:p>
    <w:p w:rsidR="00C82D5D" w:rsidRDefault="00C82D5D" w:rsidP="00C82D5D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minimal student frustration                                                                                         _____</w:t>
      </w:r>
    </w:p>
    <w:p w:rsidR="000D5CDE" w:rsidRPr="00C82D5D" w:rsidRDefault="000D5CDE" w:rsidP="00C82D5D">
      <w:pPr>
        <w:ind w:left="720"/>
        <w:rPr>
          <w:sz w:val="24"/>
          <w:szCs w:val="24"/>
        </w:rPr>
      </w:pPr>
    </w:p>
    <w:p w:rsidR="00C82D5D" w:rsidRDefault="00C82D5D" w:rsidP="00D36AB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Uses appropriate tack and equipment                                                                                _____</w:t>
      </w:r>
    </w:p>
    <w:p w:rsidR="000D5CDE" w:rsidRPr="000D5CDE" w:rsidRDefault="000D5CDE" w:rsidP="000D5CDE">
      <w:pPr>
        <w:rPr>
          <w:sz w:val="24"/>
          <w:szCs w:val="24"/>
        </w:rPr>
      </w:pPr>
    </w:p>
    <w:p w:rsidR="00C82D5D" w:rsidRDefault="000D5CDE" w:rsidP="00D36AB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Emphasizes safety at all times                                                                                              _____</w:t>
      </w:r>
    </w:p>
    <w:p w:rsidR="000D5CDE" w:rsidRPr="000D5CDE" w:rsidRDefault="000D5CDE" w:rsidP="000D5CDE">
      <w:pPr>
        <w:pStyle w:val="ListParagraph"/>
        <w:rPr>
          <w:sz w:val="24"/>
          <w:szCs w:val="24"/>
        </w:rPr>
      </w:pPr>
    </w:p>
    <w:p w:rsidR="000D5CDE" w:rsidRDefault="000D5CDE" w:rsidP="000D5CDE">
      <w:pPr>
        <w:rPr>
          <w:sz w:val="24"/>
          <w:szCs w:val="24"/>
        </w:rPr>
      </w:pPr>
    </w:p>
    <w:p w:rsidR="000D5CDE" w:rsidRDefault="000D5CDE" w:rsidP="000D5CD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>TOTAL                   ____</w:t>
      </w:r>
    </w:p>
    <w:p w:rsidR="000D5CDE" w:rsidRDefault="000D5CDE" w:rsidP="000D5CDE">
      <w:pPr>
        <w:rPr>
          <w:sz w:val="28"/>
          <w:szCs w:val="28"/>
        </w:rPr>
      </w:pPr>
    </w:p>
    <w:p w:rsidR="000D5CDE" w:rsidRPr="000D5CDE" w:rsidRDefault="000D5CDE" w:rsidP="000D5CDE">
      <w:pPr>
        <w:rPr>
          <w:sz w:val="28"/>
          <w:szCs w:val="28"/>
        </w:rPr>
      </w:pPr>
    </w:p>
    <w:sectPr w:rsidR="000D5CDE" w:rsidRPr="000D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3362"/>
    <w:multiLevelType w:val="hybridMultilevel"/>
    <w:tmpl w:val="FF8C6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65"/>
    <w:rsid w:val="000D5CDE"/>
    <w:rsid w:val="005E0165"/>
    <w:rsid w:val="00645252"/>
    <w:rsid w:val="006D3D74"/>
    <w:rsid w:val="0083569A"/>
    <w:rsid w:val="00A9204E"/>
    <w:rsid w:val="00C8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CDC8"/>
  <w15:chartTrackingRefBased/>
  <w15:docId w15:val="{AEB09D83-43C6-4729-959B-97BCB4DE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8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i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2020-03-25T21:10:00Z</dcterms:created>
  <dcterms:modified xsi:type="dcterms:W3CDTF">2020-03-25T21:36:00Z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