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254921" w:rsidP="002549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COUNCIL FOR EDUCATION AND CERTIFICATION IN THERAPEUTIC HORSEMANSHIP QUALIFIED INSTRUCTOR APPLICATION</w:t>
      </w:r>
    </w:p>
    <w:p w:rsidR="00254921" w:rsidRDefault="00254921" w:rsidP="00254921">
      <w:pPr>
        <w:jc w:val="center"/>
        <w:rPr>
          <w:b/>
          <w:sz w:val="32"/>
          <w:szCs w:val="32"/>
        </w:rPr>
      </w:pPr>
    </w:p>
    <w:p w:rsidR="00254921" w:rsidRDefault="00254921" w:rsidP="00254921">
      <w:pPr>
        <w:rPr>
          <w:sz w:val="24"/>
          <w:szCs w:val="24"/>
        </w:rPr>
      </w:pPr>
      <w:r>
        <w:rPr>
          <w:sz w:val="24"/>
          <w:szCs w:val="24"/>
        </w:rPr>
        <w:t>Date: _____________</w:t>
      </w:r>
    </w:p>
    <w:p w:rsidR="00254921" w:rsidRDefault="00254921" w:rsidP="00254921">
      <w:pPr>
        <w:rPr>
          <w:sz w:val="24"/>
          <w:szCs w:val="24"/>
        </w:rPr>
      </w:pPr>
    </w:p>
    <w:p w:rsidR="00254921" w:rsidRDefault="00254921" w:rsidP="00254921">
      <w:pPr>
        <w:rPr>
          <w:sz w:val="24"/>
          <w:szCs w:val="24"/>
        </w:rPr>
      </w:pPr>
      <w:r>
        <w:rPr>
          <w:sz w:val="24"/>
          <w:szCs w:val="24"/>
        </w:rPr>
        <w:t>Applicant Name: ______________________________________________________________</w:t>
      </w:r>
    </w:p>
    <w:p w:rsidR="00254921" w:rsidRDefault="00254921" w:rsidP="00254921">
      <w:pPr>
        <w:rPr>
          <w:sz w:val="24"/>
          <w:szCs w:val="24"/>
        </w:rPr>
      </w:pPr>
    </w:p>
    <w:p w:rsidR="00254921" w:rsidRDefault="00254921" w:rsidP="00254921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</w:t>
      </w:r>
    </w:p>
    <w:p w:rsidR="00254921" w:rsidRDefault="00254921" w:rsidP="00254921">
      <w:pPr>
        <w:rPr>
          <w:sz w:val="24"/>
          <w:szCs w:val="24"/>
        </w:rPr>
      </w:pPr>
    </w:p>
    <w:p w:rsidR="00254921" w:rsidRDefault="00254921" w:rsidP="0025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_____________________________________________________________________</w:t>
      </w:r>
    </w:p>
    <w:p w:rsidR="00254921" w:rsidRDefault="00254921" w:rsidP="00254921">
      <w:pPr>
        <w:rPr>
          <w:sz w:val="24"/>
          <w:szCs w:val="24"/>
        </w:rPr>
      </w:pPr>
    </w:p>
    <w:p w:rsidR="00254921" w:rsidRDefault="00254921" w:rsidP="00254921">
      <w:pPr>
        <w:rPr>
          <w:sz w:val="24"/>
          <w:szCs w:val="24"/>
        </w:rPr>
      </w:pPr>
      <w:r>
        <w:rPr>
          <w:sz w:val="24"/>
          <w:szCs w:val="24"/>
        </w:rPr>
        <w:t>Best phone number: ___________________________________________________________</w:t>
      </w:r>
    </w:p>
    <w:p w:rsidR="00254921" w:rsidRDefault="00254921" w:rsidP="00254921">
      <w:pPr>
        <w:rPr>
          <w:sz w:val="24"/>
          <w:szCs w:val="24"/>
        </w:rPr>
      </w:pPr>
    </w:p>
    <w:p w:rsidR="00254921" w:rsidRDefault="00254921" w:rsidP="00254921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</w:t>
      </w:r>
    </w:p>
    <w:p w:rsidR="00254921" w:rsidRDefault="00254921" w:rsidP="00254921">
      <w:pPr>
        <w:rPr>
          <w:sz w:val="24"/>
          <w:szCs w:val="24"/>
        </w:rPr>
      </w:pPr>
    </w:p>
    <w:p w:rsidR="00254921" w:rsidRDefault="00254921" w:rsidP="002549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Information</w:t>
      </w:r>
    </w:p>
    <w:p w:rsidR="00254921" w:rsidRDefault="00254921" w:rsidP="00254921">
      <w:pPr>
        <w:rPr>
          <w:b/>
          <w:sz w:val="24"/>
          <w:szCs w:val="24"/>
          <w:u w:val="single"/>
        </w:rPr>
      </w:pPr>
    </w:p>
    <w:p w:rsidR="00254921" w:rsidRDefault="00254921" w:rsidP="00254921">
      <w:pPr>
        <w:rPr>
          <w:sz w:val="24"/>
          <w:szCs w:val="24"/>
        </w:rPr>
      </w:pPr>
      <w:r>
        <w:rPr>
          <w:sz w:val="24"/>
          <w:szCs w:val="24"/>
        </w:rPr>
        <w:t>Program Name: _______________________________________________________________</w:t>
      </w:r>
    </w:p>
    <w:p w:rsidR="00254921" w:rsidRDefault="00254921" w:rsidP="00254921">
      <w:pPr>
        <w:rPr>
          <w:sz w:val="24"/>
          <w:szCs w:val="24"/>
        </w:rPr>
      </w:pPr>
    </w:p>
    <w:p w:rsidR="00254921" w:rsidRDefault="00254921" w:rsidP="00254921">
      <w:pPr>
        <w:rPr>
          <w:sz w:val="24"/>
          <w:szCs w:val="24"/>
        </w:rPr>
      </w:pPr>
      <w:r>
        <w:rPr>
          <w:sz w:val="24"/>
          <w:szCs w:val="24"/>
        </w:rPr>
        <w:t>Program Address: ______________________________________________________________</w:t>
      </w:r>
    </w:p>
    <w:p w:rsidR="00254921" w:rsidRDefault="00254921" w:rsidP="00254921">
      <w:pPr>
        <w:rPr>
          <w:sz w:val="24"/>
          <w:szCs w:val="24"/>
        </w:rPr>
      </w:pPr>
    </w:p>
    <w:p w:rsidR="00254921" w:rsidRDefault="00254921" w:rsidP="0025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______________________________________________________________</w:t>
      </w:r>
    </w:p>
    <w:p w:rsidR="00254921" w:rsidRDefault="00254921" w:rsidP="00254921">
      <w:pPr>
        <w:rPr>
          <w:sz w:val="24"/>
          <w:szCs w:val="24"/>
        </w:rPr>
      </w:pPr>
    </w:p>
    <w:p w:rsidR="00254921" w:rsidRDefault="00254921" w:rsidP="00254921">
      <w:pPr>
        <w:rPr>
          <w:sz w:val="24"/>
          <w:szCs w:val="24"/>
        </w:rPr>
      </w:pPr>
      <w:r>
        <w:rPr>
          <w:sz w:val="24"/>
          <w:szCs w:val="24"/>
        </w:rPr>
        <w:t>Phone Number: ______________________ Email: ____________________________________</w:t>
      </w:r>
    </w:p>
    <w:p w:rsidR="002E373E" w:rsidRDefault="002E373E" w:rsidP="00254921">
      <w:pPr>
        <w:rPr>
          <w:sz w:val="24"/>
          <w:szCs w:val="24"/>
        </w:rPr>
      </w:pPr>
    </w:p>
    <w:p w:rsidR="002E373E" w:rsidRDefault="002E373E" w:rsidP="00254921">
      <w:pPr>
        <w:rPr>
          <w:sz w:val="24"/>
          <w:szCs w:val="24"/>
        </w:rPr>
      </w:pPr>
      <w:r>
        <w:rPr>
          <w:sz w:val="24"/>
          <w:szCs w:val="24"/>
        </w:rPr>
        <w:t>Dates and Times of Operation: ____________________________________________________</w:t>
      </w:r>
    </w:p>
    <w:p w:rsidR="002E373E" w:rsidRDefault="002E373E" w:rsidP="00254921">
      <w:pPr>
        <w:rPr>
          <w:sz w:val="24"/>
          <w:szCs w:val="24"/>
        </w:rPr>
      </w:pPr>
    </w:p>
    <w:p w:rsidR="002E373E" w:rsidRDefault="002E373E" w:rsidP="0025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____________________________________________________</w:t>
      </w:r>
    </w:p>
    <w:p w:rsidR="002E373E" w:rsidRDefault="002E373E" w:rsidP="00254921">
      <w:pPr>
        <w:rPr>
          <w:sz w:val="24"/>
          <w:szCs w:val="24"/>
        </w:rPr>
      </w:pPr>
    </w:p>
    <w:p w:rsidR="002E373E" w:rsidRDefault="002E373E" w:rsidP="00254921">
      <w:pPr>
        <w:rPr>
          <w:sz w:val="24"/>
          <w:szCs w:val="24"/>
        </w:rPr>
      </w:pPr>
      <w:r>
        <w:rPr>
          <w:sz w:val="24"/>
          <w:szCs w:val="24"/>
        </w:rPr>
        <w:t>Number of Participants: ________________________</w:t>
      </w:r>
    </w:p>
    <w:p w:rsidR="002E373E" w:rsidRDefault="002E373E" w:rsidP="00254921">
      <w:pPr>
        <w:rPr>
          <w:sz w:val="24"/>
          <w:szCs w:val="24"/>
        </w:rPr>
      </w:pPr>
    </w:p>
    <w:p w:rsidR="002E373E" w:rsidRDefault="002E373E" w:rsidP="00254921">
      <w:pPr>
        <w:rPr>
          <w:sz w:val="24"/>
          <w:szCs w:val="24"/>
        </w:rPr>
      </w:pPr>
      <w:r>
        <w:rPr>
          <w:sz w:val="24"/>
          <w:szCs w:val="24"/>
        </w:rPr>
        <w:t>Abilities Served (check): Intellectual: ___ Emotional: ___ Learning Disability: ___Autism: ___</w:t>
      </w:r>
    </w:p>
    <w:p w:rsidR="002E373E" w:rsidRDefault="002E373E" w:rsidP="00254921">
      <w:pPr>
        <w:rPr>
          <w:sz w:val="24"/>
          <w:szCs w:val="24"/>
        </w:rPr>
      </w:pPr>
    </w:p>
    <w:p w:rsidR="002E373E" w:rsidRDefault="002E373E" w:rsidP="0025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Physical: ___ Mental Health: ___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: ___ </w:t>
      </w:r>
      <w:r>
        <w:rPr>
          <w:sz w:val="24"/>
          <w:szCs w:val="24"/>
          <w:u w:val="single"/>
        </w:rPr>
        <w:t xml:space="preserve">describe: </w:t>
      </w:r>
      <w:r>
        <w:rPr>
          <w:sz w:val="24"/>
          <w:szCs w:val="24"/>
        </w:rPr>
        <w:t>____________</w:t>
      </w:r>
    </w:p>
    <w:p w:rsidR="00026B81" w:rsidRDefault="00026B81" w:rsidP="00254921">
      <w:pPr>
        <w:rPr>
          <w:sz w:val="24"/>
          <w:szCs w:val="24"/>
        </w:rPr>
      </w:pPr>
    </w:p>
    <w:p w:rsidR="00026B81" w:rsidRDefault="00026B81" w:rsidP="00254921">
      <w:pPr>
        <w:rPr>
          <w:sz w:val="24"/>
          <w:szCs w:val="24"/>
        </w:rPr>
      </w:pPr>
      <w:r>
        <w:rPr>
          <w:sz w:val="24"/>
          <w:szCs w:val="24"/>
        </w:rPr>
        <w:t>Are horses owned, leased, loaned, etc.: ____________________________________________</w:t>
      </w:r>
    </w:p>
    <w:p w:rsidR="00026B81" w:rsidRDefault="00026B81" w:rsidP="00254921">
      <w:pPr>
        <w:rPr>
          <w:sz w:val="24"/>
          <w:szCs w:val="24"/>
        </w:rPr>
      </w:pPr>
    </w:p>
    <w:p w:rsidR="00026B81" w:rsidRDefault="00026B81" w:rsidP="00254921">
      <w:pPr>
        <w:rPr>
          <w:sz w:val="24"/>
          <w:szCs w:val="24"/>
        </w:rPr>
      </w:pPr>
      <w:r>
        <w:rPr>
          <w:sz w:val="24"/>
          <w:szCs w:val="24"/>
        </w:rPr>
        <w:t>Does the program have liability insurance? Yes ________ No ________</w:t>
      </w:r>
    </w:p>
    <w:p w:rsidR="00026B81" w:rsidRDefault="00026B81" w:rsidP="00254921">
      <w:pPr>
        <w:rPr>
          <w:sz w:val="24"/>
          <w:szCs w:val="24"/>
        </w:rPr>
      </w:pPr>
    </w:p>
    <w:p w:rsidR="00026B81" w:rsidRDefault="00026B81" w:rsidP="00254921">
      <w:pPr>
        <w:rPr>
          <w:sz w:val="24"/>
          <w:szCs w:val="24"/>
        </w:rPr>
      </w:pPr>
      <w:r>
        <w:rPr>
          <w:sz w:val="24"/>
          <w:szCs w:val="24"/>
        </w:rPr>
        <w:t>If yes, name of Company: _______________________________________________________</w:t>
      </w:r>
    </w:p>
    <w:p w:rsidR="00026B81" w:rsidRDefault="00026B81" w:rsidP="00254921">
      <w:pPr>
        <w:rPr>
          <w:sz w:val="24"/>
          <w:szCs w:val="24"/>
        </w:rPr>
      </w:pPr>
    </w:p>
    <w:p w:rsidR="00026B81" w:rsidRDefault="00026B81" w:rsidP="00254921">
      <w:pPr>
        <w:rPr>
          <w:sz w:val="24"/>
          <w:szCs w:val="24"/>
        </w:rPr>
      </w:pPr>
    </w:p>
    <w:p w:rsidR="00026B81" w:rsidRDefault="00026B81" w:rsidP="00254921">
      <w:pPr>
        <w:rPr>
          <w:sz w:val="24"/>
          <w:szCs w:val="24"/>
        </w:rPr>
      </w:pPr>
    </w:p>
    <w:p w:rsidR="00026B81" w:rsidRDefault="00026B81" w:rsidP="002549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Applicant Information</w:t>
      </w:r>
    </w:p>
    <w:p w:rsidR="00026B81" w:rsidRDefault="00026B81" w:rsidP="00254921">
      <w:pPr>
        <w:rPr>
          <w:b/>
          <w:sz w:val="24"/>
          <w:szCs w:val="24"/>
          <w:u w:val="single"/>
        </w:rPr>
      </w:pPr>
    </w:p>
    <w:p w:rsidR="00026B81" w:rsidRDefault="00026B81" w:rsidP="00254921">
      <w:pPr>
        <w:rPr>
          <w:sz w:val="24"/>
          <w:szCs w:val="24"/>
        </w:rPr>
      </w:pPr>
      <w:r>
        <w:rPr>
          <w:sz w:val="24"/>
          <w:szCs w:val="24"/>
        </w:rPr>
        <w:t>Are you responsible for care and or training of horses? Yes ____ No ____</w:t>
      </w:r>
    </w:p>
    <w:p w:rsidR="00026B81" w:rsidRDefault="00026B81" w:rsidP="00254921">
      <w:pPr>
        <w:rPr>
          <w:sz w:val="24"/>
          <w:szCs w:val="24"/>
        </w:rPr>
      </w:pPr>
    </w:p>
    <w:p w:rsidR="00026B81" w:rsidRDefault="00026B81" w:rsidP="00254921">
      <w:pPr>
        <w:rPr>
          <w:sz w:val="24"/>
          <w:szCs w:val="24"/>
        </w:rPr>
      </w:pPr>
      <w:r>
        <w:rPr>
          <w:sz w:val="24"/>
          <w:szCs w:val="24"/>
        </w:rPr>
        <w:t>How long have you been teaching riding? ___________ Therapeutic riding? ___________</w:t>
      </w:r>
    </w:p>
    <w:p w:rsidR="00026B81" w:rsidRDefault="00026B81" w:rsidP="00254921">
      <w:pPr>
        <w:rPr>
          <w:sz w:val="24"/>
          <w:szCs w:val="24"/>
        </w:rPr>
      </w:pPr>
    </w:p>
    <w:p w:rsidR="00026B81" w:rsidRDefault="00026B81" w:rsidP="00254921">
      <w:pPr>
        <w:rPr>
          <w:sz w:val="24"/>
          <w:szCs w:val="24"/>
        </w:rPr>
      </w:pPr>
      <w:r>
        <w:rPr>
          <w:sz w:val="24"/>
          <w:szCs w:val="24"/>
        </w:rPr>
        <w:t>Are you a program employee or a volunteer? ____________________________________</w:t>
      </w: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  <w:r>
        <w:rPr>
          <w:sz w:val="24"/>
          <w:szCs w:val="24"/>
        </w:rPr>
        <w:t>Are you responsible for training the volunteers? __________________________________</w:t>
      </w: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  <w:r>
        <w:rPr>
          <w:sz w:val="24"/>
          <w:szCs w:val="24"/>
        </w:rPr>
        <w:t xml:space="preserve">When did you complete Phase 1 and </w:t>
      </w:r>
      <w:proofErr w:type="spellStart"/>
      <w:r>
        <w:rPr>
          <w:sz w:val="24"/>
          <w:szCs w:val="24"/>
        </w:rPr>
        <w:t>ll</w:t>
      </w:r>
      <w:proofErr w:type="spellEnd"/>
      <w:r>
        <w:rPr>
          <w:sz w:val="24"/>
          <w:szCs w:val="24"/>
        </w:rPr>
        <w:t>? _________________________________________</w:t>
      </w: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  <w:r>
        <w:rPr>
          <w:sz w:val="24"/>
          <w:szCs w:val="24"/>
        </w:rPr>
        <w:t>Is your CECTH membership current? Yes _______ No ________</w:t>
      </w: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  <w:r>
        <w:rPr>
          <w:sz w:val="24"/>
          <w:szCs w:val="24"/>
        </w:rPr>
        <w:t>Use additional paper if needed for the following questions.</w:t>
      </w: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  <w:r>
        <w:rPr>
          <w:sz w:val="24"/>
          <w:szCs w:val="24"/>
        </w:rPr>
        <w:t>List training classes/courses you have attended:</w:t>
      </w: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  <w:r>
        <w:rPr>
          <w:sz w:val="24"/>
          <w:szCs w:val="24"/>
        </w:rPr>
        <w:t>Describe your program responsibilities:</w:t>
      </w: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  <w:r>
        <w:rPr>
          <w:sz w:val="24"/>
          <w:szCs w:val="24"/>
        </w:rPr>
        <w:t>Describe why you became involved in teaching equine assisted activities:</w:t>
      </w:r>
      <w:bookmarkStart w:id="0" w:name="_GoBack"/>
      <w:bookmarkEnd w:id="0"/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Default="009050B8" w:rsidP="00254921">
      <w:pPr>
        <w:rPr>
          <w:sz w:val="24"/>
          <w:szCs w:val="24"/>
        </w:rPr>
      </w:pPr>
    </w:p>
    <w:p w:rsidR="009050B8" w:rsidRPr="00026B81" w:rsidRDefault="009050B8" w:rsidP="00254921">
      <w:pPr>
        <w:rPr>
          <w:sz w:val="24"/>
          <w:szCs w:val="24"/>
        </w:rPr>
      </w:pPr>
    </w:p>
    <w:sectPr w:rsidR="009050B8" w:rsidRPr="00026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21"/>
    <w:rsid w:val="00026B81"/>
    <w:rsid w:val="00254921"/>
    <w:rsid w:val="002E373E"/>
    <w:rsid w:val="00645252"/>
    <w:rsid w:val="006D3D74"/>
    <w:rsid w:val="0083569A"/>
    <w:rsid w:val="009050B8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7204"/>
  <w15:chartTrackingRefBased/>
  <w15:docId w15:val="{1582C6F7-303D-4039-BB64-80D4DE38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i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1137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2020-03-25T21:37:00Z</dcterms:created>
  <dcterms:modified xsi:type="dcterms:W3CDTF">2020-03-26T16:34:00Z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